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8367" w14:textId="603E800F" w:rsidR="00A9204E" w:rsidRPr="00C74EC2" w:rsidRDefault="00C74EC2" w:rsidP="00C74EC2">
      <w:pPr>
        <w:jc w:val="center"/>
        <w:rPr>
          <w:b/>
          <w:bCs/>
        </w:rPr>
      </w:pPr>
      <w:r w:rsidRPr="00C74EC2">
        <w:rPr>
          <w:b/>
          <w:bCs/>
          <w:sz w:val="28"/>
          <w:szCs w:val="28"/>
        </w:rPr>
        <w:t>Criteria 4.2.2</w:t>
      </w:r>
    </w:p>
    <w:p w14:paraId="2B2EC9A2" w14:textId="77777777" w:rsidR="00C74EC2" w:rsidRDefault="00C74EC2" w:rsidP="00C74EC2">
      <w:pPr>
        <w:jc w:val="center"/>
        <w:rPr>
          <w:b/>
          <w:bCs/>
          <w:sz w:val="26"/>
          <w:szCs w:val="26"/>
        </w:rPr>
      </w:pPr>
    </w:p>
    <w:p w14:paraId="58C3A0EE" w14:textId="3CFA0374" w:rsidR="00C74EC2" w:rsidRPr="00C74EC2" w:rsidRDefault="00C74EC2" w:rsidP="00C74EC2">
      <w:pPr>
        <w:rPr>
          <w:b/>
          <w:bCs/>
          <w:sz w:val="24"/>
          <w:szCs w:val="24"/>
        </w:rPr>
      </w:pPr>
      <w:r w:rsidRPr="00C74EC2">
        <w:rPr>
          <w:b/>
          <w:bCs/>
          <w:sz w:val="24"/>
          <w:szCs w:val="24"/>
        </w:rPr>
        <w:t>Institution has access to the following</w:t>
      </w:r>
      <w:r>
        <w:rPr>
          <w:b/>
          <w:bCs/>
          <w:sz w:val="24"/>
          <w:szCs w:val="24"/>
        </w:rPr>
        <w:t>:</w:t>
      </w:r>
    </w:p>
    <w:p w14:paraId="18FC1CAB" w14:textId="1AE49A93" w:rsidR="00C74EC2" w:rsidRDefault="00C74EC2"/>
    <w:p w14:paraId="4DFD1BA4" w14:textId="5927F779" w:rsidR="00C74EC2" w:rsidRPr="00C74EC2" w:rsidRDefault="00C74EC2" w:rsidP="00C74EC2">
      <w:pPr>
        <w:pStyle w:val="ListParagraph"/>
        <w:numPr>
          <w:ilvl w:val="0"/>
          <w:numId w:val="24"/>
        </w:numPr>
        <w:rPr>
          <w:b/>
          <w:bCs/>
        </w:rPr>
      </w:pPr>
      <w:r w:rsidRPr="00C74EC2">
        <w:rPr>
          <w:b/>
          <w:bCs/>
        </w:rPr>
        <w:t xml:space="preserve">e-journals                    </w:t>
      </w:r>
      <w:r w:rsidRPr="00C74EC2">
        <w:rPr>
          <w:b/>
          <w:bCs/>
        </w:rPr>
        <w:tab/>
      </w:r>
      <w:r w:rsidRPr="00C74EC2">
        <w:rPr>
          <w:b/>
          <w:bCs/>
        </w:rPr>
        <w:tab/>
      </w:r>
      <w:r w:rsidRPr="00C74EC2">
        <w:rPr>
          <w:b/>
          <w:bCs/>
        </w:rPr>
        <w:t>- YES</w:t>
      </w:r>
    </w:p>
    <w:p w14:paraId="021A3168" w14:textId="77777777" w:rsidR="00C74EC2" w:rsidRDefault="00C74EC2" w:rsidP="00C74EC2">
      <w:pPr>
        <w:pStyle w:val="ListParagraph"/>
        <w:numPr>
          <w:ilvl w:val="0"/>
          <w:numId w:val="24"/>
        </w:numPr>
      </w:pPr>
      <w:r>
        <w:t>e-</w:t>
      </w:r>
      <w:proofErr w:type="spellStart"/>
      <w:r>
        <w:t>ShodhSindhu</w:t>
      </w:r>
      <w:proofErr w:type="spellEnd"/>
    </w:p>
    <w:p w14:paraId="41E6198E" w14:textId="2491C897" w:rsidR="00C74EC2" w:rsidRDefault="00C74EC2" w:rsidP="00C74EC2">
      <w:pPr>
        <w:pStyle w:val="ListParagraph"/>
        <w:numPr>
          <w:ilvl w:val="0"/>
          <w:numId w:val="24"/>
        </w:numPr>
      </w:pPr>
      <w:proofErr w:type="spellStart"/>
      <w:r>
        <w:t>Shodhganga</w:t>
      </w:r>
      <w:proofErr w:type="spellEnd"/>
      <w:r>
        <w:t xml:space="preserve"> Membership</w:t>
      </w:r>
      <w:r>
        <w:tab/>
      </w:r>
      <w:r>
        <w:tab/>
      </w:r>
    </w:p>
    <w:p w14:paraId="336F2DF6" w14:textId="206B8DB4" w:rsidR="00C74EC2" w:rsidRPr="00C74EC2" w:rsidRDefault="00C74EC2" w:rsidP="00C74EC2">
      <w:pPr>
        <w:pStyle w:val="ListParagraph"/>
        <w:numPr>
          <w:ilvl w:val="0"/>
          <w:numId w:val="24"/>
        </w:numPr>
        <w:rPr>
          <w:b/>
          <w:bCs/>
        </w:rPr>
      </w:pPr>
      <w:r w:rsidRPr="00C74EC2">
        <w:rPr>
          <w:b/>
          <w:bCs/>
        </w:rPr>
        <w:t xml:space="preserve">e-books                        </w:t>
      </w:r>
      <w:r w:rsidRPr="00C74EC2">
        <w:rPr>
          <w:b/>
          <w:bCs/>
        </w:rPr>
        <w:tab/>
      </w:r>
      <w:r w:rsidRPr="00C74EC2">
        <w:rPr>
          <w:b/>
          <w:bCs/>
        </w:rPr>
        <w:tab/>
      </w:r>
      <w:r w:rsidRPr="00C74EC2">
        <w:rPr>
          <w:b/>
          <w:bCs/>
        </w:rPr>
        <w:t>- YES</w:t>
      </w:r>
    </w:p>
    <w:p w14:paraId="4B430AE3" w14:textId="0D9ECEAD" w:rsidR="00C74EC2" w:rsidRPr="00C74EC2" w:rsidRDefault="00C74EC2" w:rsidP="00C74EC2">
      <w:pPr>
        <w:pStyle w:val="ListParagraph"/>
        <w:numPr>
          <w:ilvl w:val="0"/>
          <w:numId w:val="24"/>
        </w:numPr>
        <w:rPr>
          <w:b/>
          <w:bCs/>
        </w:rPr>
      </w:pPr>
      <w:r w:rsidRPr="00C74EC2">
        <w:rPr>
          <w:b/>
          <w:bCs/>
        </w:rPr>
        <w:t xml:space="preserve">Databases                    </w:t>
      </w:r>
      <w:r w:rsidRPr="00C74EC2">
        <w:rPr>
          <w:b/>
          <w:bCs/>
        </w:rPr>
        <w:tab/>
      </w:r>
      <w:r w:rsidRPr="00C74EC2">
        <w:rPr>
          <w:b/>
          <w:bCs/>
        </w:rPr>
        <w:tab/>
      </w:r>
      <w:r w:rsidRPr="00C74EC2">
        <w:rPr>
          <w:b/>
          <w:bCs/>
        </w:rPr>
        <w:t>- YES</w:t>
      </w:r>
    </w:p>
    <w:p w14:paraId="66057C1B" w14:textId="6D4DC8ED" w:rsidR="00C74EC2" w:rsidRPr="00C74EC2" w:rsidRDefault="00C74EC2" w:rsidP="00C74EC2">
      <w:pPr>
        <w:pStyle w:val="ListParagraph"/>
        <w:numPr>
          <w:ilvl w:val="0"/>
          <w:numId w:val="24"/>
        </w:numPr>
        <w:rPr>
          <w:b/>
          <w:bCs/>
        </w:rPr>
      </w:pPr>
      <w:r w:rsidRPr="00C74EC2">
        <w:rPr>
          <w:b/>
          <w:bCs/>
        </w:rPr>
        <w:t xml:space="preserve">Remote access to e-resources </w:t>
      </w:r>
      <w:r w:rsidRPr="00C74EC2">
        <w:rPr>
          <w:b/>
          <w:bCs/>
        </w:rPr>
        <w:tab/>
      </w:r>
      <w:r w:rsidRPr="00C74EC2">
        <w:rPr>
          <w:b/>
          <w:bCs/>
        </w:rPr>
        <w:t>- YES</w:t>
      </w:r>
    </w:p>
    <w:p w14:paraId="7B77093F" w14:textId="77777777" w:rsidR="00C74EC2" w:rsidRDefault="00C74EC2" w:rsidP="00C74EC2"/>
    <w:p w14:paraId="20AAB63E" w14:textId="77777777" w:rsidR="00C74EC2" w:rsidRPr="00C74EC2" w:rsidRDefault="00C74EC2" w:rsidP="00C74EC2">
      <w:pPr>
        <w:rPr>
          <w:b/>
          <w:bCs/>
        </w:rPr>
      </w:pPr>
      <w:r w:rsidRPr="00C74EC2">
        <w:rPr>
          <w:b/>
          <w:bCs/>
        </w:rPr>
        <w:t>Options:</w:t>
      </w:r>
    </w:p>
    <w:p w14:paraId="06E415CD" w14:textId="77777777" w:rsidR="00C74EC2" w:rsidRPr="00C74EC2" w:rsidRDefault="00C74EC2" w:rsidP="00C74EC2">
      <w:pPr>
        <w:rPr>
          <w:b/>
          <w:bCs/>
        </w:rPr>
      </w:pPr>
    </w:p>
    <w:p w14:paraId="4F0AB3B2" w14:textId="538A9788" w:rsidR="00C74EC2" w:rsidRPr="00C74EC2" w:rsidRDefault="00C74EC2" w:rsidP="00C74EC2">
      <w:pPr>
        <w:rPr>
          <w:b/>
          <w:bCs/>
        </w:rPr>
      </w:pPr>
      <w:r w:rsidRPr="00C74EC2">
        <w:rPr>
          <w:b/>
          <w:bCs/>
        </w:rPr>
        <w:t>Any 4 or more of the above - YES</w:t>
      </w:r>
    </w:p>
    <w:sectPr w:rsidR="00C74EC2" w:rsidRPr="00C74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5D37CC"/>
    <w:multiLevelType w:val="hybridMultilevel"/>
    <w:tmpl w:val="B1160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C2"/>
    <w:rsid w:val="00645252"/>
    <w:rsid w:val="006D3D74"/>
    <w:rsid w:val="0083569A"/>
    <w:rsid w:val="00A9204E"/>
    <w:rsid w:val="00C7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4C1AC"/>
  <w15:chartTrackingRefBased/>
  <w15:docId w15:val="{7B6829EB-03CE-4388-ABFB-EBADAE68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74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IB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Vishal Kumar</dc:creator>
  <cp:keywords/>
  <dc:description/>
  <cp:lastModifiedBy>Rohit Vishal Kumar</cp:lastModifiedBy>
  <cp:revision>1</cp:revision>
  <dcterms:created xsi:type="dcterms:W3CDTF">2021-06-03T10:14:00Z</dcterms:created>
  <dcterms:modified xsi:type="dcterms:W3CDTF">2021-06-03T10:18:00Z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